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4A4E9A" w:rsidRDefault="005D6C20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Щербакову Геннадию Николаевичу</w:t>
            </w:r>
          </w:p>
          <w:p w:rsidR="00A56717" w:rsidRDefault="005D6C20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Севастопольская</w:t>
            </w:r>
            <w:r w:rsidR="00A56717" w:rsidRPr="00A5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7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Pr="003976D6" w:rsidRDefault="003976D6" w:rsidP="0039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70363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13-исх-</w:t>
            </w: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20" w:rsidRDefault="00ED269C" w:rsidP="00AB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6 статьи 69.1 Федерального закона от 13.07.2015 года № 218-ФЗ «О государственной регистрации недвижимости» выявлено, что правообладателем ранее учтенного объекта недвижимости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 (квартиры)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86:07:0102004:</w:t>
      </w:r>
      <w:r w:rsidR="0061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D6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582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Ханты-Мансийский автономный округ - Югра, р-н. Октябрьский, пгт. Приобье, </w:t>
      </w:r>
      <w:r w:rsidR="005D6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Севастопольская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6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5D6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F4140" w:rsidRPr="00FF4140">
        <w:t xml:space="preserve">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</w:t>
      </w:r>
      <w:r w:rsidR="00C64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тся: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269C" w:rsidRDefault="005D6C20" w:rsidP="00783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Щербаков Геннадий Николаевич</w:t>
      </w:r>
      <w:r w:rsidR="0061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83DDB" w:rsidRPr="0078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__.__.___ года рождения, место рождения: _________, Российской Федерации, паспорт гражданина Российской Федерации серия ____ № ______, выдан ___.__.____, _______</w:t>
      </w:r>
      <w:r w:rsidR="0078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 ___, СНИЛС ____-___-___ __</w:t>
      </w:r>
      <w:r w:rsidR="00FF4140" w:rsidRPr="006D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F4140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регистрации: </w:t>
      </w:r>
      <w:r w:rsidR="00A56717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- Югра, р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r w:rsidR="00A56717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Октябрьский, пгт. Приобье, </w:t>
      </w:r>
      <w:r w:rsidR="00F21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Севастопольская</w:t>
      </w:r>
      <w:r w:rsidR="002758C4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F21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DA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CE2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76D6" w:rsidRPr="00AC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1C21" w:rsidRDefault="00F21C21" w:rsidP="00F2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21C21">
        <w:rPr>
          <w:rFonts w:ascii="Times New Roman" w:eastAsia="Times New Roman" w:hAnsi="Times New Roman" w:cs="Times New Roman"/>
          <w:sz w:val="24"/>
          <w:szCs w:val="24"/>
          <w:lang w:eastAsia="ru-RU"/>
        </w:rPr>
        <w:t>- Щербаков</w:t>
      </w:r>
      <w:r w:rsidR="00441B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Степановна</w:t>
      </w:r>
      <w:r w:rsidRPr="00F2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3DDB" w:rsidRPr="0078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__.__.___ года рождения, место рождения: _________, Российской Федерации, паспорт гражданина Российской Федерации серия ____ № ______, выдан ___.__.____, ___________ ___, СНИЛС ____-___-___ __, </w:t>
      </w:r>
      <w:r w:rsidRPr="00F21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Ханты-Мансийский автономный округ - Югра, р-н Октябрьский, пгт. Приобье, ул. Севастопольская, д.26, кв.</w:t>
      </w:r>
      <w:r w:rsidR="00CE22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1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A8B" w:rsidRDefault="007C0A8B" w:rsidP="00F2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C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Щербакова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Геннадьевна</w:t>
      </w:r>
      <w:r w:rsidRPr="007C0A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фамилии (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Калинчук Наталья Геннадьевна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83DDB" w:rsidRPr="0078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__.__.___ года рождения, место рождения: _________, Российской Федерации, паспорт гражданина Российской Федерации серия ____ № ______, выдан ___.__.____, ___________ ___, СНИЛС ____-___-___ __, </w:t>
      </w:r>
      <w:r w:rsidRPr="007C0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Ханты-Мансийский автономный округ - Югра, р-н Октябрьский, пгт. Приобье, ул. Севастопольская, д.26, кв.</w:t>
      </w:r>
      <w:r w:rsidR="00CE22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A8B" w:rsidRDefault="007C0A8B" w:rsidP="00CB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-Щербакова Ирина Геннадьевна</w:t>
      </w:r>
      <w:r w:rsidR="00CB6C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смена фамилии (</w:t>
      </w:r>
      <w:r w:rsidR="00CB6C76" w:rsidRPr="00CB6C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Латыпова Ирина Геннадьевна</w:t>
      </w:r>
      <w:r w:rsidR="00CB6C7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CB6C76" w:rsidRPr="00CB6C76">
        <w:t xml:space="preserve"> </w:t>
      </w:r>
      <w:r w:rsidR="00783DDB" w:rsidRPr="00783DDB">
        <w:rPr>
          <w:rFonts w:ascii="Times New Roman" w:eastAsia="Times New Roman" w:hAnsi="Times New Roman" w:cs="Times New Roman"/>
          <w:sz w:val="24"/>
          <w:szCs w:val="24"/>
          <w:lang w:eastAsia="ru-RU"/>
        </w:rPr>
        <w:t>__.__.___ года рождения, место рождения: _________, Российской Федерации, паспорт гражданина Российской Федерации серия ____ № ______, выдан ___.__.____, _______</w:t>
      </w:r>
      <w:r w:rsidR="00783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___, СНИЛС ____-___-___ __</w:t>
      </w:r>
      <w:r w:rsidR="00CB6C76" w:rsidRPr="00F21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регистрации: Ханты-Мансийский автономный округ - Югра, р-н Октябрьский, пгт. Приобье, ул. Севастопольская, д.26, кв.</w:t>
      </w:r>
      <w:r w:rsidR="00CE22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A8B" w:rsidRPr="005D6C20" w:rsidRDefault="007C0A8B" w:rsidP="00EC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C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-Щербакова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</w:t>
      </w:r>
      <w:r w:rsidRPr="007C0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Геннадьевна</w:t>
      </w:r>
      <w:r w:rsidR="00D05E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фамилии (</w:t>
      </w:r>
      <w:r w:rsidR="00EC1D43" w:rsidRPr="00E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Петелина Анна Геннадьевна</w:t>
      </w:r>
      <w:r w:rsidR="00E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83DDB" w:rsidRPr="0078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__.__.___ года рождения, место рождения: _________, Российской Федерации, паспорт гражданина Российской Федерации серия ____ № ______, выдан ___.__.____, ___________ ___, СНИЛС ____-___-___ __, </w:t>
      </w:r>
      <w:bookmarkStart w:id="0" w:name="_GoBack"/>
      <w:bookmarkEnd w:id="0"/>
      <w:r w:rsidR="00EC1D43" w:rsidRPr="00F21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Ханты-Мансийский автономный округ - Югра, р-н Октябрьский, пгт. Приобье, ул. Севастопольская, д.26, кв.</w:t>
      </w:r>
      <w:r w:rsidR="00CE22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041B5D" w:rsidRPr="00041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подтверждающий, что выявленные лица является правообладателями ранее учтенного объекта недвижимости:</w:t>
      </w:r>
    </w:p>
    <w:p w:rsidR="00BA1D8D" w:rsidRDefault="003976D6" w:rsidP="00BA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210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передачи (приватизации) квартиры в 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собственность </w:t>
      </w:r>
      <w:r w:rsidR="00AB313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670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672B6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Ханты-Мансийский автономный округ - Югра, р-н. Октябрьский, пгт. Приобье, </w:t>
      </w:r>
      <w:r w:rsidR="00CE22F2" w:rsidRPr="00CE2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Севастопольская, д.26, кв.</w:t>
      </w:r>
      <w:r w:rsidR="00CE2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2,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зарегистрированный 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делах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Приобье, Октябрьского района, Ханты-Мансийского автономного округа №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470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14.03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976D6" w:rsidRPr="003976D6" w:rsidRDefault="002758C4" w:rsidP="00BA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осмотра здания, сооружения или объекта нез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авершенного строительства, от 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б/н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прилагается.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0672B6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С.Б. Смирнов</w:t>
      </w: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8E7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B7" w:rsidRDefault="002F00B7" w:rsidP="007E7D01">
      <w:pPr>
        <w:spacing w:after="0" w:line="240" w:lineRule="auto"/>
      </w:pPr>
      <w:r>
        <w:separator/>
      </w:r>
    </w:p>
  </w:endnote>
  <w:endnote w:type="continuationSeparator" w:id="0">
    <w:p w:rsidR="002F00B7" w:rsidRDefault="002F00B7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B7" w:rsidRDefault="002F00B7" w:rsidP="007E7D01">
      <w:pPr>
        <w:spacing w:after="0" w:line="240" w:lineRule="auto"/>
      </w:pPr>
      <w:r>
        <w:separator/>
      </w:r>
    </w:p>
  </w:footnote>
  <w:footnote w:type="continuationSeparator" w:id="0">
    <w:p w:rsidR="002F00B7" w:rsidRDefault="002F00B7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2408C"/>
    <w:rsid w:val="00031DF4"/>
    <w:rsid w:val="00041B5D"/>
    <w:rsid w:val="000672B6"/>
    <w:rsid w:val="00080C00"/>
    <w:rsid w:val="000A18E7"/>
    <w:rsid w:val="00182299"/>
    <w:rsid w:val="001A634F"/>
    <w:rsid w:val="001D0210"/>
    <w:rsid w:val="001E230E"/>
    <w:rsid w:val="00210065"/>
    <w:rsid w:val="00225360"/>
    <w:rsid w:val="002758C4"/>
    <w:rsid w:val="0027650B"/>
    <w:rsid w:val="002B29F9"/>
    <w:rsid w:val="002F00B7"/>
    <w:rsid w:val="00315348"/>
    <w:rsid w:val="00343149"/>
    <w:rsid w:val="0039030F"/>
    <w:rsid w:val="00395695"/>
    <w:rsid w:val="003976D6"/>
    <w:rsid w:val="00415977"/>
    <w:rsid w:val="00441BC2"/>
    <w:rsid w:val="00450064"/>
    <w:rsid w:val="004A4E9A"/>
    <w:rsid w:val="004B7D7B"/>
    <w:rsid w:val="004D327A"/>
    <w:rsid w:val="004F31E0"/>
    <w:rsid w:val="0051597D"/>
    <w:rsid w:val="00581E62"/>
    <w:rsid w:val="005A382D"/>
    <w:rsid w:val="005D6C20"/>
    <w:rsid w:val="00611015"/>
    <w:rsid w:val="006D743A"/>
    <w:rsid w:val="00703637"/>
    <w:rsid w:val="00762660"/>
    <w:rsid w:val="00783DDB"/>
    <w:rsid w:val="007A6B66"/>
    <w:rsid w:val="007C0A8B"/>
    <w:rsid w:val="007E7D01"/>
    <w:rsid w:val="0087433A"/>
    <w:rsid w:val="00890C52"/>
    <w:rsid w:val="008969D4"/>
    <w:rsid w:val="008E59CA"/>
    <w:rsid w:val="00A105B7"/>
    <w:rsid w:val="00A30E9F"/>
    <w:rsid w:val="00A56717"/>
    <w:rsid w:val="00A72C41"/>
    <w:rsid w:val="00A87762"/>
    <w:rsid w:val="00AB313C"/>
    <w:rsid w:val="00AC47D0"/>
    <w:rsid w:val="00AD70FB"/>
    <w:rsid w:val="00AF7215"/>
    <w:rsid w:val="00B653C0"/>
    <w:rsid w:val="00BA1D8D"/>
    <w:rsid w:val="00C23829"/>
    <w:rsid w:val="00C36C3C"/>
    <w:rsid w:val="00C60DFC"/>
    <w:rsid w:val="00C6468B"/>
    <w:rsid w:val="00C70C10"/>
    <w:rsid w:val="00C768DA"/>
    <w:rsid w:val="00CB6C76"/>
    <w:rsid w:val="00CE22F2"/>
    <w:rsid w:val="00D05E90"/>
    <w:rsid w:val="00D55346"/>
    <w:rsid w:val="00DA08B8"/>
    <w:rsid w:val="00DA78B4"/>
    <w:rsid w:val="00E025E5"/>
    <w:rsid w:val="00E14857"/>
    <w:rsid w:val="00E42206"/>
    <w:rsid w:val="00E63870"/>
    <w:rsid w:val="00EB5D08"/>
    <w:rsid w:val="00EC1D43"/>
    <w:rsid w:val="00ED269C"/>
    <w:rsid w:val="00F130C9"/>
    <w:rsid w:val="00F21C21"/>
    <w:rsid w:val="00FC45A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C368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31</cp:revision>
  <cp:lastPrinted>2023-08-29T04:55:00Z</cp:lastPrinted>
  <dcterms:created xsi:type="dcterms:W3CDTF">2022-06-06T06:56:00Z</dcterms:created>
  <dcterms:modified xsi:type="dcterms:W3CDTF">2023-09-20T09:25:00Z</dcterms:modified>
</cp:coreProperties>
</file>